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9" w:rsidRPr="00234E79" w:rsidRDefault="00234E79" w:rsidP="00234E79">
      <w:pPr>
        <w:widowControl w:val="0"/>
        <w:autoSpaceDE w:val="0"/>
        <w:autoSpaceDN w:val="0"/>
        <w:adjustRightInd w:val="0"/>
        <w:jc w:val="center"/>
        <w:rPr>
          <w:rFonts w:ascii="Athelas Regular" w:hAnsi="Athelas Regular" w:cs="Arial"/>
          <w:b/>
          <w:bCs/>
          <w:color w:val="535353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Socratic Seminar Question Types</w:t>
      </w:r>
    </w:p>
    <w:p w:rsidR="00234E79" w:rsidRPr="00234E79" w:rsidRDefault="00234E79" w:rsidP="00234E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CLOSE-ENDED QUESTION: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  </w:t>
      </w: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Write a question about the text that will help everyone in the class come to an agreement about events or characters in the text. This question usually has a "correct" answer.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OPEN-ENDED QUESTION: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</w:t>
      </w: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Write an insightful question about the text that will require proof, insights, and group discussion to discover or explore the answer to the question.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CONNECTION QUESTION: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</w:t>
      </w: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 Write a question connecting the text to the real world. 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UNIVERSAL THEME/ CORE QUESTION: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 </w:t>
      </w: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Write a question dealing with a theme(s) of the text that will encourage group discussion about the universality of the text.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LITERARY ANALYSIS QUESTION:</w:t>
      </w:r>
    </w:p>
    <w:p w:rsidR="00234E79" w:rsidRPr="00234E79" w:rsidRDefault="00234E79" w:rsidP="00234E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Write a question dealing with the author’s style.  Your question may focus on how the author manipulates point of view, tone, imagery, characterization, syntax, diction, or archetypal patterns.</w:t>
      </w:r>
    </w:p>
    <w:p w:rsidR="00234E79" w:rsidRPr="00234E79" w:rsidRDefault="00234E79" w:rsidP="00234E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RHETORICAL ANALYSIS QUESTION:</w:t>
      </w:r>
    </w:p>
    <w:p w:rsidR="00234E79" w:rsidRPr="00234E79" w:rsidRDefault="00234E79" w:rsidP="00234E7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Write a question dealing the strategies that the author uses to drive his purpose. 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b/>
          <w:bCs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LOGICAL FALLACIES ANALYSIS QUESTION:</w:t>
      </w:r>
    </w:p>
    <w:p w:rsidR="00234E79" w:rsidRPr="00234E79" w:rsidRDefault="00234E79" w:rsidP="00234E7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Write a question citing fallacies or portions of the text where there is faulty reasoning.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sure that you have specific classmates in mind for your questions. Also, have specific lines, evidences attached to your questions that your peers can reference.</w:t>
      </w: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79" w:rsidRPr="00234E79" w:rsidRDefault="00234E79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E79"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 format: Dr. Attis, please go to chapter 4, on 83, paragraph 5, sentence 3. There it states “********************”, what type of fallacy is this and how is this evidence of a fallacy?</w:t>
      </w:r>
    </w:p>
    <w:p w:rsidR="0049756A" w:rsidRPr="00234E79" w:rsidRDefault="0049756A" w:rsidP="00234E79">
      <w:pPr>
        <w:widowControl w:val="0"/>
        <w:autoSpaceDE w:val="0"/>
        <w:autoSpaceDN w:val="0"/>
        <w:adjustRightInd w:val="0"/>
        <w:rPr>
          <w:rFonts w:ascii="Athelas Regular" w:hAnsi="Athelas Regular" w:cs="Arial"/>
          <w:color w:val="535353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49756A" w:rsidRPr="00234E79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9"/>
    <w:rsid w:val="00234E79"/>
    <w:rsid w:val="00401223"/>
    <w:rsid w:val="0049756A"/>
    <w:rsid w:val="007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cp:lastPrinted>2015-10-26T13:27:00Z</cp:lastPrinted>
  <dcterms:created xsi:type="dcterms:W3CDTF">2015-10-26T13:19:00Z</dcterms:created>
  <dcterms:modified xsi:type="dcterms:W3CDTF">2015-10-26T14:16:00Z</dcterms:modified>
</cp:coreProperties>
</file>